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DC" w:rsidRDefault="007A4B4C" w:rsidP="007A4B4C">
      <w:pPr>
        <w:pStyle w:val="Title"/>
        <w:jc w:val="center"/>
      </w:pPr>
      <w:r>
        <w:t>EXTRA WORKOUTS</w:t>
      </w:r>
    </w:p>
    <w:p w:rsidR="007A4B4C" w:rsidRP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  <w:sz w:val="26"/>
        </w:rPr>
      </w:pPr>
      <w:r w:rsidRPr="007A4B4C">
        <w:rPr>
          <w:rFonts w:ascii="AppleSystemUIFont" w:hAnsi="AppleSystemUIFont" w:cs="AppleSystemUIFont"/>
          <w:b/>
          <w:color w:val="353535"/>
          <w:sz w:val="26"/>
        </w:rPr>
        <w:t>Abs Crazy</w:t>
      </w: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25 Hanging Leg Raises x 4 sets </w:t>
      </w: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6 inches x 4 sets (45 seconds)</w:t>
      </w: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Plank x 4 sets (45-1 min hold)</w:t>
      </w: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25 Heel Touches x 4 sets </w:t>
      </w: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25 Russian </w:t>
      </w:r>
      <w:r>
        <w:rPr>
          <w:rFonts w:ascii="AppleSystemUIFont" w:hAnsi="AppleSystemUIFont" w:cs="AppleSystemUIFont"/>
          <w:color w:val="353535"/>
        </w:rPr>
        <w:t>Twist x</w:t>
      </w:r>
      <w:r>
        <w:rPr>
          <w:rFonts w:ascii="AppleSystemUIFont" w:hAnsi="AppleSystemUIFont" w:cs="AppleSystemUIFont"/>
          <w:color w:val="353535"/>
        </w:rPr>
        <w:t xml:space="preserve"> 4 sets (30 </w:t>
      </w:r>
      <w:r>
        <w:rPr>
          <w:rFonts w:ascii="AppleSystemUIFont" w:hAnsi="AppleSystemUIFont" w:cs="AppleSystemUIFont"/>
          <w:color w:val="353535"/>
        </w:rPr>
        <w:t>lbs.</w:t>
      </w:r>
      <w:r>
        <w:rPr>
          <w:rFonts w:ascii="AppleSystemUIFont" w:hAnsi="AppleSystemUIFont" w:cs="AppleSystemUIFont"/>
          <w:color w:val="353535"/>
        </w:rPr>
        <w:t xml:space="preserve"> weight ball)</w:t>
      </w: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Bold" w:hAnsi="AppleSystemUIFontBold" w:cs="AppleSystemUIFontBold"/>
          <w:b/>
          <w:bCs/>
          <w:color w:val="353535"/>
        </w:rPr>
        <w:t>FINISHER</w:t>
      </w:r>
      <w:r>
        <w:rPr>
          <w:rFonts w:ascii="AppleSystemUIFont" w:hAnsi="AppleSystemUIFont" w:cs="AppleSystemUIFont"/>
          <w:color w:val="353535"/>
        </w:rPr>
        <w:t xml:space="preserve"> </w:t>
      </w:r>
    </w:p>
    <w:p w:rsidR="007A4B4C" w:rsidRDefault="007A4B4C" w:rsidP="007A4B4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Abs</w:t>
      </w:r>
      <w:r w:rsidRPr="007A4B4C">
        <w:rPr>
          <w:rFonts w:ascii="AppleSystemUIFont" w:hAnsi="AppleSystemUIFont" w:cs="AppleSystemUIFont"/>
          <w:color w:val="353535"/>
        </w:rPr>
        <w:t xml:space="preserve"> roll superset with crunches </w:t>
      </w:r>
      <w:r w:rsidRPr="007A4B4C">
        <w:rPr>
          <w:rFonts w:ascii="AppleSystemUIFont" w:hAnsi="AppleSystemUIFont" w:cs="AppleSystemUIFont"/>
          <w:color w:val="353535"/>
        </w:rPr>
        <w:t>s</w:t>
      </w:r>
      <w:r>
        <w:rPr>
          <w:rFonts w:ascii="AppleSystemUIFont" w:hAnsi="AppleSystemUIFont" w:cs="AppleSystemUIFont"/>
          <w:color w:val="353535"/>
        </w:rPr>
        <w:t xml:space="preserve">uperset with 25 </w:t>
      </w:r>
      <w:r w:rsidRPr="007A4B4C">
        <w:rPr>
          <w:rFonts w:ascii="AppleSystemUIFont" w:hAnsi="AppleSystemUIFont" w:cs="AppleSystemUIFont"/>
          <w:color w:val="353535"/>
        </w:rPr>
        <w:t>Standing</w:t>
      </w:r>
      <w:r w:rsidRPr="007A4B4C">
        <w:rPr>
          <w:rFonts w:ascii="AppleSystemUIFont" w:hAnsi="AppleSystemUIFont" w:cs="AppleSystemUIFont"/>
          <w:color w:val="353535"/>
        </w:rPr>
        <w:t xml:space="preserve"> weighted side crunches</w:t>
      </w:r>
      <w:r>
        <w:rPr>
          <w:rFonts w:ascii="AppleSystemUIFont" w:hAnsi="AppleSystemUIFont" w:cs="AppleSystemUIFont"/>
          <w:color w:val="353535"/>
        </w:rPr>
        <w:t xml:space="preserve"> each side</w:t>
      </w:r>
    </w:p>
    <w:p w:rsidR="007A4B4C" w:rsidRPr="007A4B4C" w:rsidRDefault="007A4B4C" w:rsidP="007A4B4C">
      <w:pPr>
        <w:pStyle w:val="ListParagraph"/>
        <w:widowControl w:val="0"/>
        <w:autoSpaceDE w:val="0"/>
        <w:autoSpaceDN w:val="0"/>
        <w:adjustRightInd w:val="0"/>
        <w:ind w:left="420"/>
        <w:rPr>
          <w:rFonts w:ascii="AppleSystemUIFont" w:hAnsi="AppleSystemUIFont" w:cs="AppleSystemUIFont"/>
          <w:color w:val="353535"/>
        </w:rPr>
      </w:pPr>
    </w:p>
    <w:p w:rsidR="007A4B4C" w:rsidRP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</w:rPr>
      </w:pPr>
      <w:r w:rsidRPr="007A4B4C">
        <w:rPr>
          <w:rFonts w:ascii="AppleSystemUIFont" w:hAnsi="AppleSystemUIFont" w:cs="AppleSystemUIFont"/>
          <w:b/>
          <w:color w:val="353535"/>
        </w:rPr>
        <w:t>Bi &amp; Triceps Killer</w:t>
      </w: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4 sets of 15 - underhand pull-ups superset with </w:t>
      </w: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4 sets of 15 - weighted calf </w:t>
      </w:r>
      <w:r>
        <w:rPr>
          <w:rFonts w:ascii="AppleSystemUIFont" w:hAnsi="AppleSystemUIFont" w:cs="AppleSystemUIFont"/>
          <w:color w:val="353535"/>
        </w:rPr>
        <w:t>Raises</w:t>
      </w: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4 sets of 15 - Barbell Curl superstar with </w:t>
      </w: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4 sets of 15 - preacher </w:t>
      </w:r>
      <w:r>
        <w:rPr>
          <w:rFonts w:ascii="AppleSystemUIFont" w:hAnsi="AppleSystemUIFont" w:cs="AppleSystemUIFont"/>
          <w:color w:val="353535"/>
        </w:rPr>
        <w:t>curls</w:t>
      </w:r>
      <w:r>
        <w:rPr>
          <w:rFonts w:ascii="AppleSystemUIFont" w:hAnsi="AppleSystemUIFont" w:cs="AppleSystemUIFont"/>
          <w:color w:val="353535"/>
        </w:rPr>
        <w:t xml:space="preserve"> </w:t>
      </w: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4 sets of</w:t>
      </w:r>
      <w:r>
        <w:rPr>
          <w:rFonts w:ascii="AppleSystemUIFont" w:hAnsi="AppleSystemUIFont" w:cs="AppleSystemUIFont"/>
          <w:color w:val="353535"/>
        </w:rPr>
        <w:t xml:space="preserve"> 15-inverted</w:t>
      </w:r>
      <w:r>
        <w:rPr>
          <w:rFonts w:ascii="AppleSystemUIFont" w:hAnsi="AppleSystemUIFont" w:cs="AppleSystemUIFont"/>
          <w:color w:val="353535"/>
        </w:rPr>
        <w:t xml:space="preserve"> calf Raises </w:t>
      </w: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2 sets </w:t>
      </w:r>
      <w:r>
        <w:rPr>
          <w:rFonts w:ascii="AppleSystemUIFont" w:hAnsi="AppleSystemUIFont" w:cs="AppleSystemUIFont"/>
          <w:color w:val="353535"/>
        </w:rPr>
        <w:t xml:space="preserve">of 15 </w:t>
      </w:r>
      <w:r>
        <w:rPr>
          <w:rFonts w:ascii="AppleSystemUIFont" w:hAnsi="AppleSystemUIFont" w:cs="AppleSystemUIFont"/>
          <w:color w:val="353535"/>
        </w:rPr>
        <w:t xml:space="preserve">hammer Curls </w:t>
      </w: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2 sets of </w:t>
      </w:r>
      <w:r>
        <w:rPr>
          <w:rFonts w:ascii="AppleSystemUIFont" w:hAnsi="AppleSystemUIFont" w:cs="AppleSystemUIFont"/>
          <w:color w:val="353535"/>
        </w:rPr>
        <w:t xml:space="preserve">15 </w:t>
      </w:r>
      <w:r>
        <w:rPr>
          <w:rFonts w:ascii="AppleSystemUIFont" w:hAnsi="AppleSystemUIFont" w:cs="AppleSystemUIFont"/>
          <w:color w:val="353535"/>
        </w:rPr>
        <w:t>DB Curls</w:t>
      </w: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Triceps: heavy weight </w:t>
      </w: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4 sets of 5 - Single Arm Reverse Press down</w:t>
      </w: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4 sets of 5 </w:t>
      </w:r>
      <w:r>
        <w:rPr>
          <w:rFonts w:ascii="AppleSystemUIFont" w:hAnsi="AppleSystemUIFont" w:cs="AppleSystemUIFont"/>
          <w:color w:val="353535"/>
        </w:rPr>
        <w:t>- triceps</w:t>
      </w:r>
      <w:r>
        <w:rPr>
          <w:rFonts w:ascii="AppleSystemUIFont" w:hAnsi="AppleSystemUIFont" w:cs="AppleSystemUIFont"/>
          <w:color w:val="353535"/>
        </w:rPr>
        <w:t xml:space="preserve"> Press down</w:t>
      </w: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3 sets of 5 - skull-crushers   </w:t>
      </w:r>
      <w:r>
        <w:rPr>
          <w:rFonts w:ascii=".AppleColorEmojiUI" w:hAnsi=".AppleColorEmojiUI" w:cs=".AppleColorEmojiUI"/>
          <w:color w:val="353535"/>
        </w:rPr>
        <w:t>💀</w:t>
      </w:r>
    </w:p>
    <w:p w:rsidR="007A4B4C" w:rsidRDefault="007A4B4C" w:rsidP="007A4B4C">
      <w:pPr>
        <w:rPr>
          <w:rFonts w:ascii="AppleSystemUIFont" w:hAnsi="AppleSystemUIFont" w:cs="AppleSystemUIFont"/>
          <w:color w:val="353535"/>
        </w:rPr>
      </w:pPr>
    </w:p>
    <w:p w:rsidR="007A4B4C" w:rsidRPr="007A4B4C" w:rsidRDefault="007A4B4C" w:rsidP="007A4B4C">
      <w:pPr>
        <w:rPr>
          <w:b/>
          <w:sz w:val="32"/>
        </w:rPr>
      </w:pPr>
    </w:p>
    <w:p w:rsidR="007A4B4C" w:rsidRP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  <w:sz w:val="28"/>
        </w:rPr>
      </w:pPr>
      <w:r w:rsidRPr="007A4B4C">
        <w:rPr>
          <w:rFonts w:ascii="AppleSystemUIFont" w:hAnsi="AppleSystemUIFont" w:cs="AppleSystemUIFont"/>
          <w:b/>
          <w:color w:val="353535"/>
          <w:sz w:val="28"/>
        </w:rPr>
        <w:t xml:space="preserve">Footwork &amp; Ladder </w:t>
      </w: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Shuffle </w:t>
      </w: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Butt Kicks</w:t>
      </w: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High Skips </w:t>
      </w: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Calf Stretch</w:t>
      </w: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Lunges </w:t>
      </w: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Slight jog around yard </w:t>
      </w: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lastRenderedPageBreak/>
        <w:t xml:space="preserve">Footwork x 4 times with hill sprints </w:t>
      </w:r>
    </w:p>
    <w:p w:rsidR="007A4B4C" w:rsidRDefault="007A4B4C" w:rsidP="007A4B4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Two feet</w:t>
      </w:r>
    </w:p>
    <w:p w:rsidR="007A4B4C" w:rsidRDefault="007A4B4C" w:rsidP="007A4B4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One foot </w:t>
      </w:r>
    </w:p>
    <w:p w:rsidR="007A4B4C" w:rsidRDefault="007A4B4C" w:rsidP="007A4B4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Back foot</w:t>
      </w:r>
    </w:p>
    <w:p w:rsidR="007A4B4C" w:rsidRDefault="007A4B4C" w:rsidP="007A4B4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In and out </w:t>
      </w: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Cone drills x 2 times </w:t>
      </w:r>
    </w:p>
    <w:p w:rsidR="007A4B4C" w:rsidRDefault="007A4B4C" w:rsidP="007A4B4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Back pedal</w:t>
      </w:r>
    </w:p>
    <w:p w:rsidR="007A4B4C" w:rsidRDefault="007A4B4C" w:rsidP="007A4B4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Shuffle</w:t>
      </w: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With 1 min jump rope </w:t>
      </w: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7A4B4C" w:rsidRDefault="007A4B4C" w:rsidP="007A4B4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M Drill x 2 times</w:t>
      </w: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With 1 min jump rope - 30 each leg</w:t>
      </w: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Resistance Band Runs x 4 times  </w:t>
      </w:r>
    </w:p>
    <w:p w:rsidR="007A4B4C" w:rsidRDefault="007A4B4C" w:rsidP="007A4B4C"/>
    <w:p w:rsidR="007A4B4C" w:rsidRDefault="007A4B4C" w:rsidP="007A4B4C"/>
    <w:p w:rsidR="007A4B4C" w:rsidRP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  <w:sz w:val="28"/>
        </w:rPr>
      </w:pPr>
      <w:r w:rsidRPr="007A4B4C">
        <w:rPr>
          <w:rFonts w:ascii="AppleSystemUIFont" w:hAnsi="AppleSystemUIFont" w:cs="AppleSystemUIFont"/>
          <w:b/>
          <w:color w:val="353535"/>
          <w:sz w:val="28"/>
        </w:rPr>
        <w:t xml:space="preserve">Daily Full Body Workout </w:t>
      </w:r>
      <w:r w:rsidRPr="007A4B4C">
        <w:rPr>
          <w:rFonts w:ascii="Menlo Regular" w:hAnsi="Menlo Regular" w:cs="Menlo Regular"/>
          <w:b/>
          <w:color w:val="353535"/>
          <w:sz w:val="32"/>
        </w:rPr>
        <w:t>⚡</w:t>
      </w: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Stretch before and after workout </w:t>
      </w: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This</w:t>
      </w:r>
      <w:r>
        <w:rPr>
          <w:rFonts w:ascii="AppleSystemUIFont" w:hAnsi="AppleSystemUIFont" w:cs="AppleSystemUIFont"/>
          <w:color w:val="353535"/>
        </w:rPr>
        <w:t xml:space="preserve"> workout focus on abs, arms, shoulders &amp; butt </w:t>
      </w: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Heel Touches - 3 sets </w:t>
      </w: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5 - 10 each side </w:t>
      </w: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Plank - 3 sets </w:t>
      </w: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20-second</w:t>
      </w:r>
      <w:r>
        <w:rPr>
          <w:rFonts w:ascii="AppleSystemUIFont" w:hAnsi="AppleSystemUIFont" w:cs="AppleSystemUIFont"/>
          <w:color w:val="353535"/>
        </w:rPr>
        <w:t xml:space="preserve"> plank </w:t>
      </w: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Wall Sits - 3 sets </w:t>
      </w: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30 second sit </w:t>
      </w: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Arm Circles - 3 sets </w:t>
      </w: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10 forward &amp; 10 backwards </w:t>
      </w: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Mountain Climbers - 3 sets </w:t>
      </w: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20 reps </w:t>
      </w:r>
      <w:r>
        <w:rPr>
          <w:rFonts w:ascii="AppleSystemUIFont" w:hAnsi="AppleSystemUIFont" w:cs="AppleSystemUIFont"/>
          <w:color w:val="353535"/>
        </w:rPr>
        <w:t>(10</w:t>
      </w:r>
      <w:r>
        <w:rPr>
          <w:rFonts w:ascii="AppleSystemUIFont" w:hAnsi="AppleSystemUIFont" w:cs="AppleSystemUIFont"/>
          <w:color w:val="353535"/>
        </w:rPr>
        <w:t xml:space="preserve"> each leg) </w:t>
      </w: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bookmarkStart w:id="0" w:name="_GoBack"/>
      <w:bookmarkEnd w:id="0"/>
      <w:r>
        <w:rPr>
          <w:rFonts w:ascii="AppleSystemUIFont" w:hAnsi="AppleSystemUIFont" w:cs="AppleSystemUIFont"/>
          <w:color w:val="353535"/>
        </w:rPr>
        <w:t xml:space="preserve">10 push-ups - 3 sets </w:t>
      </w: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30 Crunches </w:t>
      </w: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7A4B4C" w:rsidRDefault="007A4B4C" w:rsidP="007A4B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30 Squats x 2 sets </w:t>
      </w:r>
    </w:p>
    <w:p w:rsidR="007A4B4C" w:rsidRDefault="007A4B4C" w:rsidP="007A4B4C"/>
    <w:sectPr w:rsidR="007A4B4C" w:rsidSect="009E45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.AppleColorEmojiU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FF265D7"/>
    <w:multiLevelType w:val="hybridMultilevel"/>
    <w:tmpl w:val="628AC8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05D6A39"/>
    <w:multiLevelType w:val="hybridMultilevel"/>
    <w:tmpl w:val="0826E468"/>
    <w:lvl w:ilvl="0" w:tplc="880A7AFE">
      <w:start w:val="5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AC63A7D"/>
    <w:multiLevelType w:val="hybridMultilevel"/>
    <w:tmpl w:val="F9C8F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4C"/>
    <w:rsid w:val="007A4B4C"/>
    <w:rsid w:val="009E45A9"/>
    <w:rsid w:val="00E3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BB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4B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4B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A4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4B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4B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A4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EFD2DEC-0210-A145-8DDE-18A9459F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1208</Characters>
  <Application>Microsoft Macintosh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KIPP</dc:creator>
  <cp:keywords/>
  <dc:description/>
  <cp:lastModifiedBy>KIPP</cp:lastModifiedBy>
  <cp:revision>1</cp:revision>
  <dcterms:created xsi:type="dcterms:W3CDTF">2018-09-07T17:34:00Z</dcterms:created>
  <dcterms:modified xsi:type="dcterms:W3CDTF">2018-09-07T17:39:00Z</dcterms:modified>
</cp:coreProperties>
</file>